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077CEDA5"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D4E3AF0" w14:textId="77777777" w:rsidR="00856C35" w:rsidRDefault="00856C35" w:rsidP="00856C35">
            <w:r w:rsidRPr="00856C35">
              <w:rPr>
                <w:noProof/>
              </w:rPr>
              <w:drawing>
                <wp:inline distT="0" distB="0" distL="0" distR="0" wp14:anchorId="4E865C12" wp14:editId="1B279AC9">
                  <wp:extent cx="2374326" cy="609600"/>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27913" cy="623358"/>
                          </a:xfrm>
                          <a:prstGeom prst="rect">
                            <a:avLst/>
                          </a:prstGeom>
                          <a:noFill/>
                          <a:ln>
                            <a:noFill/>
                          </a:ln>
                        </pic:spPr>
                      </pic:pic>
                    </a:graphicData>
                  </a:graphic>
                </wp:inline>
              </w:drawing>
            </w:r>
          </w:p>
        </w:tc>
        <w:tc>
          <w:tcPr>
            <w:tcW w:w="4428" w:type="dxa"/>
          </w:tcPr>
          <w:p w14:paraId="1D37F9F5" w14:textId="38A38A30" w:rsidR="00856C35" w:rsidRPr="0084554A" w:rsidRDefault="008F37C6" w:rsidP="00856C35">
            <w:pPr>
              <w:pStyle w:val="CompanyName"/>
              <w:rPr>
                <w:rFonts w:ascii="Cambria" w:hAnsi="Cambria"/>
              </w:rPr>
            </w:pPr>
            <w:r w:rsidRPr="008F37C6">
              <w:rPr>
                <w:rFonts w:ascii="Cambria" w:hAnsi="Cambria"/>
                <w:noProof/>
              </w:rPr>
              <mc:AlternateContent>
                <mc:Choice Requires="wps">
                  <w:drawing>
                    <wp:anchor distT="45720" distB="45720" distL="114300" distR="114300" simplePos="0" relativeHeight="251659264" behindDoc="0" locked="0" layoutInCell="1" allowOverlap="1" wp14:anchorId="74F92149" wp14:editId="38217214">
                      <wp:simplePos x="0" y="0"/>
                      <wp:positionH relativeFrom="column">
                        <wp:posOffset>590550</wp:posOffset>
                      </wp:positionH>
                      <wp:positionV relativeFrom="paragraph">
                        <wp:posOffset>57150</wp:posOffset>
                      </wp:positionV>
                      <wp:extent cx="255270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14:paraId="0F70DF00" w14:textId="77777777" w:rsidR="008F37C6" w:rsidRPr="008F37C6" w:rsidRDefault="008F37C6" w:rsidP="008F37C6">
                                  <w:pPr>
                                    <w:jc w:val="center"/>
                                    <w:rPr>
                                      <w:rFonts w:asciiTheme="majorHAnsi" w:hAnsiTheme="majorHAnsi" w:cstheme="majorHAnsi"/>
                                      <w:b/>
                                      <w:bCs/>
                                      <w:sz w:val="22"/>
                                      <w:szCs w:val="22"/>
                                    </w:rPr>
                                  </w:pPr>
                                  <w:r w:rsidRPr="008F37C6">
                                    <w:rPr>
                                      <w:rFonts w:asciiTheme="majorHAnsi" w:hAnsiTheme="majorHAnsi" w:cstheme="majorHAnsi"/>
                                      <w:b/>
                                      <w:bCs/>
                                      <w:sz w:val="22"/>
                                      <w:szCs w:val="22"/>
                                    </w:rPr>
                                    <w:t>Wendy Lindberg, Director</w:t>
                                  </w:r>
                                </w:p>
                                <w:p w14:paraId="7827CE26" w14:textId="51D4A906" w:rsidR="008F37C6" w:rsidRPr="008F37C6" w:rsidRDefault="008F37C6" w:rsidP="008F37C6">
                                  <w:pPr>
                                    <w:jc w:val="center"/>
                                    <w:rPr>
                                      <w:rFonts w:asciiTheme="majorHAnsi" w:hAnsiTheme="majorHAnsi" w:cstheme="majorHAnsi"/>
                                      <w:sz w:val="22"/>
                                      <w:szCs w:val="22"/>
                                    </w:rPr>
                                  </w:pPr>
                                  <w:r w:rsidRPr="008F37C6">
                                    <w:rPr>
                                      <w:rFonts w:asciiTheme="majorHAnsi" w:hAnsiTheme="majorHAnsi" w:cstheme="majorHAnsi"/>
                                      <w:sz w:val="22"/>
                                      <w:szCs w:val="22"/>
                                    </w:rPr>
                                    <w:t xml:space="preserve"> www.globalunitedpageant.</w:t>
                                  </w:r>
                                  <w:r>
                                    <w:rPr>
                                      <w:rFonts w:asciiTheme="majorHAnsi" w:hAnsiTheme="majorHAnsi" w:cstheme="majorHAnsi"/>
                                      <w:sz w:val="22"/>
                                      <w:szCs w:val="22"/>
                                    </w:rPr>
                                    <w:t>org</w:t>
                                  </w:r>
                                  <w:r w:rsidRPr="008F37C6">
                                    <w:rPr>
                                      <w:rFonts w:asciiTheme="majorHAnsi" w:hAnsiTheme="majorHAnsi" w:cstheme="majorHAnsi"/>
                                      <w:sz w:val="22"/>
                                      <w:szCs w:val="22"/>
                                    </w:rPr>
                                    <w:t xml:space="preserve">     globalunitedpageant@yahoo.com                       </w:t>
                                  </w:r>
                                </w:p>
                                <w:p w14:paraId="44C29C94" w14:textId="79CB8316" w:rsidR="008F37C6" w:rsidRDefault="008F3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2149" id="_x0000_t202" coordsize="21600,21600" o:spt="202" path="m,l,21600r21600,l21600,xe">
                      <v:stroke joinstyle="miter"/>
                      <v:path gradientshapeok="t" o:connecttype="rect"/>
                    </v:shapetype>
                    <v:shape id="Text Box 2" o:spid="_x0000_s1026" type="#_x0000_t202" style="position:absolute;left:0;text-align:left;margin-left:46.5pt;margin-top:4.5pt;width:201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ZWEAIAAB8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">
                      <v:textbox>
                        <w:txbxContent>
                          <w:p w14:paraId="0F70DF00" w14:textId="77777777" w:rsidR="008F37C6" w:rsidRPr="008F37C6" w:rsidRDefault="008F37C6" w:rsidP="008F37C6">
                            <w:pPr>
                              <w:jc w:val="center"/>
                              <w:rPr>
                                <w:rFonts w:asciiTheme="majorHAnsi" w:hAnsiTheme="majorHAnsi" w:cstheme="majorHAnsi"/>
                                <w:b/>
                                <w:bCs/>
                                <w:sz w:val="22"/>
                                <w:szCs w:val="22"/>
                              </w:rPr>
                            </w:pPr>
                            <w:r w:rsidRPr="008F37C6">
                              <w:rPr>
                                <w:rFonts w:asciiTheme="majorHAnsi" w:hAnsiTheme="majorHAnsi" w:cstheme="majorHAnsi"/>
                                <w:b/>
                                <w:bCs/>
                                <w:sz w:val="22"/>
                                <w:szCs w:val="22"/>
                              </w:rPr>
                              <w:t>Wendy Lindberg, Director</w:t>
                            </w:r>
                          </w:p>
                          <w:p w14:paraId="7827CE26" w14:textId="51D4A906" w:rsidR="008F37C6" w:rsidRPr="008F37C6" w:rsidRDefault="008F37C6" w:rsidP="008F37C6">
                            <w:pPr>
                              <w:jc w:val="center"/>
                              <w:rPr>
                                <w:rFonts w:asciiTheme="majorHAnsi" w:hAnsiTheme="majorHAnsi" w:cstheme="majorHAnsi"/>
                                <w:sz w:val="22"/>
                                <w:szCs w:val="22"/>
                              </w:rPr>
                            </w:pPr>
                            <w:r w:rsidRPr="008F37C6">
                              <w:rPr>
                                <w:rFonts w:asciiTheme="majorHAnsi" w:hAnsiTheme="majorHAnsi" w:cstheme="majorHAnsi"/>
                                <w:sz w:val="22"/>
                                <w:szCs w:val="22"/>
                              </w:rPr>
                              <w:t xml:space="preserve"> www.globalunitedpageant.</w:t>
                            </w:r>
                            <w:r>
                              <w:rPr>
                                <w:rFonts w:asciiTheme="majorHAnsi" w:hAnsiTheme="majorHAnsi" w:cstheme="majorHAnsi"/>
                                <w:sz w:val="22"/>
                                <w:szCs w:val="22"/>
                              </w:rPr>
                              <w:t>org</w:t>
                            </w:r>
                            <w:r w:rsidRPr="008F37C6">
                              <w:rPr>
                                <w:rFonts w:asciiTheme="majorHAnsi" w:hAnsiTheme="majorHAnsi" w:cstheme="majorHAnsi"/>
                                <w:sz w:val="22"/>
                                <w:szCs w:val="22"/>
                              </w:rPr>
                              <w:t xml:space="preserve">     globalunitedpageant@yahoo.com                       </w:t>
                            </w:r>
                          </w:p>
                          <w:p w14:paraId="44C29C94" w14:textId="79CB8316" w:rsidR="008F37C6" w:rsidRDefault="008F37C6"/>
                        </w:txbxContent>
                      </v:textbox>
                      <w10:wrap type="square"/>
                    </v:shape>
                  </w:pict>
                </mc:Fallback>
              </mc:AlternateContent>
            </w:r>
          </w:p>
        </w:tc>
      </w:tr>
    </w:tbl>
    <w:p w14:paraId="5EB58AE9" w14:textId="765B974D" w:rsidR="00467865" w:rsidRPr="00275BB5" w:rsidRDefault="0084554A" w:rsidP="00856C35">
      <w:pPr>
        <w:pStyle w:val="Heading1"/>
      </w:pPr>
      <w:r>
        <w:t>Pageant</w:t>
      </w:r>
      <w:r w:rsidR="00856C35">
        <w:t xml:space="preserve"> Application</w:t>
      </w:r>
    </w:p>
    <w:p w14:paraId="759F00C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C9E8BD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FEDE753" w14:textId="77777777" w:rsidR="00A82BA3" w:rsidRPr="005114CE" w:rsidRDefault="00A82BA3" w:rsidP="00490804">
            <w:r w:rsidRPr="00D6155E">
              <w:t>Full Name</w:t>
            </w:r>
            <w:r w:rsidRPr="005114CE">
              <w:t>:</w:t>
            </w:r>
          </w:p>
        </w:tc>
        <w:tc>
          <w:tcPr>
            <w:tcW w:w="2940" w:type="dxa"/>
            <w:tcBorders>
              <w:bottom w:val="single" w:sz="4" w:space="0" w:color="auto"/>
            </w:tcBorders>
          </w:tcPr>
          <w:p w14:paraId="14D03FEF" w14:textId="77777777" w:rsidR="00A82BA3" w:rsidRPr="009C220D" w:rsidRDefault="00A82BA3" w:rsidP="00440CD8">
            <w:pPr>
              <w:pStyle w:val="FieldText"/>
            </w:pPr>
          </w:p>
        </w:tc>
        <w:tc>
          <w:tcPr>
            <w:tcW w:w="2865" w:type="dxa"/>
            <w:tcBorders>
              <w:bottom w:val="single" w:sz="4" w:space="0" w:color="auto"/>
            </w:tcBorders>
          </w:tcPr>
          <w:p w14:paraId="14317324" w14:textId="77777777" w:rsidR="00A82BA3" w:rsidRPr="009C220D" w:rsidRDefault="00A82BA3" w:rsidP="00440CD8">
            <w:pPr>
              <w:pStyle w:val="FieldText"/>
            </w:pPr>
          </w:p>
        </w:tc>
        <w:tc>
          <w:tcPr>
            <w:tcW w:w="668" w:type="dxa"/>
            <w:tcBorders>
              <w:bottom w:val="single" w:sz="4" w:space="0" w:color="auto"/>
            </w:tcBorders>
          </w:tcPr>
          <w:p w14:paraId="481AF236" w14:textId="77777777" w:rsidR="00A82BA3" w:rsidRPr="009C220D" w:rsidRDefault="00A82BA3" w:rsidP="00440CD8">
            <w:pPr>
              <w:pStyle w:val="FieldText"/>
            </w:pPr>
          </w:p>
        </w:tc>
        <w:tc>
          <w:tcPr>
            <w:tcW w:w="681" w:type="dxa"/>
          </w:tcPr>
          <w:p w14:paraId="4CCADC0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1D68E825" w14:textId="77777777" w:rsidR="00A82BA3" w:rsidRPr="009C220D" w:rsidRDefault="00A82BA3" w:rsidP="00440CD8">
            <w:pPr>
              <w:pStyle w:val="FieldText"/>
            </w:pPr>
          </w:p>
        </w:tc>
      </w:tr>
      <w:tr w:rsidR="00856C35" w:rsidRPr="005114CE" w14:paraId="511E589B" w14:textId="77777777" w:rsidTr="00FF1313">
        <w:tc>
          <w:tcPr>
            <w:tcW w:w="1081" w:type="dxa"/>
          </w:tcPr>
          <w:p w14:paraId="49686E82" w14:textId="77777777" w:rsidR="00856C35" w:rsidRPr="00D6155E" w:rsidRDefault="00856C35" w:rsidP="00440CD8"/>
        </w:tc>
        <w:tc>
          <w:tcPr>
            <w:tcW w:w="2940" w:type="dxa"/>
            <w:tcBorders>
              <w:top w:val="single" w:sz="4" w:space="0" w:color="auto"/>
            </w:tcBorders>
          </w:tcPr>
          <w:p w14:paraId="4664472B" w14:textId="77777777" w:rsidR="00856C35" w:rsidRPr="00490804" w:rsidRDefault="00856C35" w:rsidP="00490804">
            <w:pPr>
              <w:pStyle w:val="Heading3"/>
            </w:pPr>
            <w:r w:rsidRPr="00490804">
              <w:t>Last</w:t>
            </w:r>
          </w:p>
        </w:tc>
        <w:tc>
          <w:tcPr>
            <w:tcW w:w="2865" w:type="dxa"/>
            <w:tcBorders>
              <w:top w:val="single" w:sz="4" w:space="0" w:color="auto"/>
            </w:tcBorders>
          </w:tcPr>
          <w:p w14:paraId="100B2393" w14:textId="77777777" w:rsidR="00856C35" w:rsidRPr="00490804" w:rsidRDefault="00856C35" w:rsidP="00490804">
            <w:pPr>
              <w:pStyle w:val="Heading3"/>
            </w:pPr>
            <w:r w:rsidRPr="00490804">
              <w:t>First</w:t>
            </w:r>
          </w:p>
        </w:tc>
        <w:tc>
          <w:tcPr>
            <w:tcW w:w="668" w:type="dxa"/>
            <w:tcBorders>
              <w:top w:val="single" w:sz="4" w:space="0" w:color="auto"/>
            </w:tcBorders>
          </w:tcPr>
          <w:p w14:paraId="166087E9" w14:textId="77777777" w:rsidR="00856C35" w:rsidRPr="00490804" w:rsidRDefault="00856C35" w:rsidP="00490804">
            <w:pPr>
              <w:pStyle w:val="Heading3"/>
            </w:pPr>
            <w:r w:rsidRPr="00490804">
              <w:t>M.I.</w:t>
            </w:r>
          </w:p>
        </w:tc>
        <w:tc>
          <w:tcPr>
            <w:tcW w:w="681" w:type="dxa"/>
          </w:tcPr>
          <w:p w14:paraId="104AB064" w14:textId="77777777" w:rsidR="00856C35" w:rsidRPr="005114CE" w:rsidRDefault="00856C35" w:rsidP="00856C35"/>
        </w:tc>
        <w:tc>
          <w:tcPr>
            <w:tcW w:w="1845" w:type="dxa"/>
            <w:tcBorders>
              <w:top w:val="single" w:sz="4" w:space="0" w:color="auto"/>
            </w:tcBorders>
          </w:tcPr>
          <w:p w14:paraId="1C5DAF64" w14:textId="77777777" w:rsidR="00856C35" w:rsidRPr="009C220D" w:rsidRDefault="00856C35" w:rsidP="00856C35"/>
        </w:tc>
      </w:tr>
    </w:tbl>
    <w:p w14:paraId="143A24E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1B1237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5A574CD" w14:textId="70107B70" w:rsidR="00A82BA3" w:rsidRPr="005114CE" w:rsidRDefault="00C32279" w:rsidP="00490804">
            <w:r>
              <w:t xml:space="preserve">Mailing </w:t>
            </w:r>
            <w:r w:rsidR="00A82BA3" w:rsidRPr="005114CE">
              <w:t>Address:</w:t>
            </w:r>
          </w:p>
        </w:tc>
        <w:tc>
          <w:tcPr>
            <w:tcW w:w="7199" w:type="dxa"/>
            <w:tcBorders>
              <w:bottom w:val="single" w:sz="4" w:space="0" w:color="auto"/>
            </w:tcBorders>
          </w:tcPr>
          <w:p w14:paraId="077EA4A2" w14:textId="77777777" w:rsidR="00A82BA3" w:rsidRPr="00FF1313" w:rsidRDefault="00A82BA3" w:rsidP="00440CD8">
            <w:pPr>
              <w:pStyle w:val="FieldText"/>
            </w:pPr>
          </w:p>
        </w:tc>
        <w:tc>
          <w:tcPr>
            <w:tcW w:w="1800" w:type="dxa"/>
            <w:tcBorders>
              <w:bottom w:val="single" w:sz="4" w:space="0" w:color="auto"/>
            </w:tcBorders>
          </w:tcPr>
          <w:p w14:paraId="207E8B42" w14:textId="77777777" w:rsidR="00A82BA3" w:rsidRPr="00FF1313" w:rsidRDefault="00A82BA3" w:rsidP="00440CD8">
            <w:pPr>
              <w:pStyle w:val="FieldText"/>
            </w:pPr>
          </w:p>
        </w:tc>
      </w:tr>
      <w:tr w:rsidR="00856C35" w:rsidRPr="005114CE" w14:paraId="5BC5917A" w14:textId="77777777" w:rsidTr="00FF1313">
        <w:tc>
          <w:tcPr>
            <w:tcW w:w="1081" w:type="dxa"/>
          </w:tcPr>
          <w:p w14:paraId="73AB5B4F" w14:textId="77777777" w:rsidR="00856C35" w:rsidRPr="005114CE" w:rsidRDefault="00856C35" w:rsidP="00440CD8"/>
        </w:tc>
        <w:tc>
          <w:tcPr>
            <w:tcW w:w="7199" w:type="dxa"/>
            <w:tcBorders>
              <w:top w:val="single" w:sz="4" w:space="0" w:color="auto"/>
            </w:tcBorders>
          </w:tcPr>
          <w:p w14:paraId="0FDACAEE" w14:textId="77777777" w:rsidR="00856C35" w:rsidRPr="00490804" w:rsidRDefault="00856C35" w:rsidP="00490804">
            <w:pPr>
              <w:pStyle w:val="Heading3"/>
            </w:pPr>
            <w:r w:rsidRPr="00490804">
              <w:t>Street Address</w:t>
            </w:r>
          </w:p>
        </w:tc>
        <w:tc>
          <w:tcPr>
            <w:tcW w:w="1800" w:type="dxa"/>
            <w:tcBorders>
              <w:top w:val="single" w:sz="4" w:space="0" w:color="auto"/>
            </w:tcBorders>
          </w:tcPr>
          <w:p w14:paraId="57A7CF39" w14:textId="77777777" w:rsidR="00856C35" w:rsidRPr="00490804" w:rsidRDefault="00856C35" w:rsidP="00490804">
            <w:pPr>
              <w:pStyle w:val="Heading3"/>
            </w:pPr>
            <w:r w:rsidRPr="00490804">
              <w:t>Apartment/Unit #</w:t>
            </w:r>
          </w:p>
        </w:tc>
      </w:tr>
    </w:tbl>
    <w:p w14:paraId="456AD202"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771882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E0764A7" w14:textId="77777777" w:rsidR="00C76039" w:rsidRPr="005114CE" w:rsidRDefault="00C76039">
            <w:pPr>
              <w:rPr>
                <w:szCs w:val="19"/>
              </w:rPr>
            </w:pPr>
          </w:p>
        </w:tc>
        <w:tc>
          <w:tcPr>
            <w:tcW w:w="5805" w:type="dxa"/>
            <w:tcBorders>
              <w:bottom w:val="single" w:sz="4" w:space="0" w:color="auto"/>
            </w:tcBorders>
          </w:tcPr>
          <w:p w14:paraId="6CAD30E8" w14:textId="77777777" w:rsidR="00C76039" w:rsidRPr="009C220D" w:rsidRDefault="00C76039" w:rsidP="00440CD8">
            <w:pPr>
              <w:pStyle w:val="FieldText"/>
            </w:pPr>
          </w:p>
        </w:tc>
        <w:tc>
          <w:tcPr>
            <w:tcW w:w="1394" w:type="dxa"/>
            <w:tcBorders>
              <w:bottom w:val="single" w:sz="4" w:space="0" w:color="auto"/>
            </w:tcBorders>
          </w:tcPr>
          <w:p w14:paraId="4B3A371B" w14:textId="77777777" w:rsidR="00C76039" w:rsidRPr="005114CE" w:rsidRDefault="00C76039" w:rsidP="00440CD8">
            <w:pPr>
              <w:pStyle w:val="FieldText"/>
            </w:pPr>
          </w:p>
        </w:tc>
        <w:tc>
          <w:tcPr>
            <w:tcW w:w="1800" w:type="dxa"/>
            <w:tcBorders>
              <w:bottom w:val="single" w:sz="4" w:space="0" w:color="auto"/>
            </w:tcBorders>
          </w:tcPr>
          <w:p w14:paraId="1360E658" w14:textId="77777777" w:rsidR="00C76039" w:rsidRPr="005114CE" w:rsidRDefault="00C76039" w:rsidP="00440CD8">
            <w:pPr>
              <w:pStyle w:val="FieldText"/>
            </w:pPr>
          </w:p>
        </w:tc>
      </w:tr>
      <w:tr w:rsidR="00856C35" w:rsidRPr="005114CE" w14:paraId="4F36E432" w14:textId="77777777" w:rsidTr="00FF1313">
        <w:trPr>
          <w:trHeight w:val="288"/>
        </w:trPr>
        <w:tc>
          <w:tcPr>
            <w:tcW w:w="1081" w:type="dxa"/>
          </w:tcPr>
          <w:p w14:paraId="2980ECE7" w14:textId="77777777" w:rsidR="00856C35" w:rsidRPr="005114CE" w:rsidRDefault="00856C35">
            <w:pPr>
              <w:rPr>
                <w:szCs w:val="19"/>
              </w:rPr>
            </w:pPr>
          </w:p>
        </w:tc>
        <w:tc>
          <w:tcPr>
            <w:tcW w:w="5805" w:type="dxa"/>
            <w:tcBorders>
              <w:top w:val="single" w:sz="4" w:space="0" w:color="auto"/>
            </w:tcBorders>
          </w:tcPr>
          <w:p w14:paraId="520D1E40" w14:textId="61EA620E" w:rsidR="00856C35" w:rsidRPr="00490804" w:rsidRDefault="00C32279" w:rsidP="00490804">
            <w:pPr>
              <w:pStyle w:val="Heading3"/>
            </w:pPr>
            <w:r>
              <w:t>City</w:t>
            </w:r>
            <w:proofErr w:type="gramStart"/>
            <w:r>
              <w:t>/.State</w:t>
            </w:r>
            <w:proofErr w:type="gramEnd"/>
            <w:r>
              <w:t>/Country</w:t>
            </w:r>
          </w:p>
        </w:tc>
        <w:tc>
          <w:tcPr>
            <w:tcW w:w="1394" w:type="dxa"/>
            <w:tcBorders>
              <w:top w:val="single" w:sz="4" w:space="0" w:color="auto"/>
            </w:tcBorders>
          </w:tcPr>
          <w:p w14:paraId="5C4E7043" w14:textId="34B8C43E" w:rsidR="00856C35" w:rsidRPr="00490804" w:rsidRDefault="00C32279" w:rsidP="00490804">
            <w:pPr>
              <w:pStyle w:val="Heading3"/>
            </w:pPr>
            <w:r>
              <w:t>Postal Code</w:t>
            </w:r>
          </w:p>
        </w:tc>
        <w:tc>
          <w:tcPr>
            <w:tcW w:w="1800" w:type="dxa"/>
            <w:tcBorders>
              <w:top w:val="single" w:sz="4" w:space="0" w:color="auto"/>
            </w:tcBorders>
          </w:tcPr>
          <w:p w14:paraId="4835B393" w14:textId="435C6DED" w:rsidR="00856C35" w:rsidRPr="00490804" w:rsidRDefault="00856C35" w:rsidP="00490804">
            <w:pPr>
              <w:pStyle w:val="Heading3"/>
            </w:pPr>
          </w:p>
        </w:tc>
      </w:tr>
    </w:tbl>
    <w:p w14:paraId="07DD2B2F"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EB78DF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ACE5575" w14:textId="77777777" w:rsidR="00841645" w:rsidRPr="005114CE" w:rsidRDefault="00841645" w:rsidP="00490804">
            <w:r w:rsidRPr="005114CE">
              <w:t>Phone:</w:t>
            </w:r>
          </w:p>
        </w:tc>
        <w:tc>
          <w:tcPr>
            <w:tcW w:w="3690" w:type="dxa"/>
            <w:tcBorders>
              <w:bottom w:val="single" w:sz="4" w:space="0" w:color="auto"/>
            </w:tcBorders>
          </w:tcPr>
          <w:p w14:paraId="68B149DC" w14:textId="77777777" w:rsidR="00841645" w:rsidRPr="009C220D" w:rsidRDefault="00841645" w:rsidP="00856C35">
            <w:pPr>
              <w:pStyle w:val="FieldText"/>
            </w:pPr>
          </w:p>
        </w:tc>
        <w:tc>
          <w:tcPr>
            <w:tcW w:w="720" w:type="dxa"/>
          </w:tcPr>
          <w:p w14:paraId="746B6D63"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58506174" w14:textId="77777777" w:rsidR="00841645" w:rsidRPr="009C220D" w:rsidRDefault="00841645" w:rsidP="00440CD8">
            <w:pPr>
              <w:pStyle w:val="FieldText"/>
            </w:pPr>
          </w:p>
        </w:tc>
      </w:tr>
    </w:tbl>
    <w:p w14:paraId="02CDE2A6"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94CB6C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3529130" w14:textId="77777777" w:rsidR="008F37C6" w:rsidRDefault="008F37C6" w:rsidP="00490804">
            <w:pPr>
              <w:rPr>
                <w:bCs w:val="0"/>
              </w:rPr>
            </w:pPr>
          </w:p>
          <w:p w14:paraId="48145DD0" w14:textId="6A679882" w:rsidR="00DE7FB7" w:rsidRPr="005114CE" w:rsidRDefault="0084554A" w:rsidP="00490804">
            <w:r>
              <w:t>Desired Title</w:t>
            </w:r>
            <w:r w:rsidR="00C76039" w:rsidRPr="005114CE">
              <w:t>:</w:t>
            </w:r>
          </w:p>
        </w:tc>
        <w:tc>
          <w:tcPr>
            <w:tcW w:w="8277" w:type="dxa"/>
            <w:tcBorders>
              <w:bottom w:val="single" w:sz="4" w:space="0" w:color="auto"/>
            </w:tcBorders>
          </w:tcPr>
          <w:p w14:paraId="505FE122" w14:textId="77777777" w:rsidR="00DE7FB7" w:rsidRPr="009C220D" w:rsidRDefault="00DE7FB7" w:rsidP="00083002">
            <w:pPr>
              <w:pStyle w:val="FieldText"/>
            </w:pPr>
          </w:p>
        </w:tc>
      </w:tr>
    </w:tbl>
    <w:p w14:paraId="5F0C0F69" w14:textId="7A50B3B1" w:rsidR="00856C35" w:rsidRDefault="00856C35"/>
    <w:tbl>
      <w:tblPr>
        <w:tblStyle w:val="PlainTable3"/>
        <w:tblW w:w="5000" w:type="pct"/>
        <w:tblLayout w:type="fixed"/>
        <w:tblLook w:val="0620" w:firstRow="1" w:lastRow="0" w:firstColumn="0" w:lastColumn="0" w:noHBand="1" w:noVBand="1"/>
      </w:tblPr>
      <w:tblGrid>
        <w:gridCol w:w="1803"/>
        <w:gridCol w:w="8277"/>
      </w:tblGrid>
      <w:tr w:rsidR="0084554A" w:rsidRPr="005114CE" w14:paraId="515CD683" w14:textId="77777777" w:rsidTr="0058669C">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00DABFED" w14:textId="5079F53A" w:rsidR="0084554A" w:rsidRPr="005114CE" w:rsidRDefault="0084554A" w:rsidP="0058669C">
            <w:r>
              <w:t>Occupation</w:t>
            </w:r>
            <w:r w:rsidRPr="005114CE">
              <w:t>:</w:t>
            </w:r>
          </w:p>
        </w:tc>
        <w:tc>
          <w:tcPr>
            <w:tcW w:w="8277" w:type="dxa"/>
            <w:tcBorders>
              <w:bottom w:val="single" w:sz="4" w:space="0" w:color="auto"/>
            </w:tcBorders>
          </w:tcPr>
          <w:p w14:paraId="6301A67C" w14:textId="77777777" w:rsidR="0084554A" w:rsidRPr="009C220D" w:rsidRDefault="0084554A" w:rsidP="0058669C">
            <w:pPr>
              <w:pStyle w:val="FieldText"/>
            </w:pPr>
          </w:p>
        </w:tc>
      </w:tr>
    </w:tbl>
    <w:p w14:paraId="050A8D48" w14:textId="3B9C71EC" w:rsidR="0084554A" w:rsidRDefault="0084554A"/>
    <w:tbl>
      <w:tblPr>
        <w:tblStyle w:val="PlainTable3"/>
        <w:tblW w:w="5000" w:type="pct"/>
        <w:tblLayout w:type="fixed"/>
        <w:tblLook w:val="0620" w:firstRow="1" w:lastRow="0" w:firstColumn="0" w:lastColumn="0" w:noHBand="1" w:noVBand="1"/>
      </w:tblPr>
      <w:tblGrid>
        <w:gridCol w:w="1803"/>
        <w:gridCol w:w="8277"/>
      </w:tblGrid>
      <w:tr w:rsidR="0084554A" w:rsidRPr="005114CE" w14:paraId="0B0DF3A7" w14:textId="77777777" w:rsidTr="0058669C">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FB3B158" w14:textId="049FB2C3" w:rsidR="0084554A" w:rsidRPr="005114CE" w:rsidRDefault="0084554A" w:rsidP="0058669C">
            <w:r>
              <w:t>Education</w:t>
            </w:r>
            <w:r w:rsidRPr="005114CE">
              <w:t>:</w:t>
            </w:r>
          </w:p>
        </w:tc>
        <w:tc>
          <w:tcPr>
            <w:tcW w:w="8277" w:type="dxa"/>
            <w:tcBorders>
              <w:bottom w:val="single" w:sz="4" w:space="0" w:color="auto"/>
            </w:tcBorders>
          </w:tcPr>
          <w:p w14:paraId="6BA744F9" w14:textId="77777777" w:rsidR="0084554A" w:rsidRPr="009C220D" w:rsidRDefault="0084554A" w:rsidP="0058669C">
            <w:pPr>
              <w:pStyle w:val="FieldText"/>
            </w:pPr>
          </w:p>
        </w:tc>
      </w:tr>
    </w:tbl>
    <w:p w14:paraId="7BCB4219" w14:textId="77777777" w:rsidR="0084554A" w:rsidRDefault="0084554A"/>
    <w:p w14:paraId="093715A1" w14:textId="6A59E23A" w:rsidR="00330050" w:rsidRDefault="0084554A" w:rsidP="00330050">
      <w:pPr>
        <w:pStyle w:val="Heading2"/>
      </w:pPr>
      <w:r>
        <w:t>Community Service</w:t>
      </w:r>
    </w:p>
    <w:p w14:paraId="21457797" w14:textId="44B7AC00" w:rsidR="00330050" w:rsidRDefault="00330050" w:rsidP="00490804">
      <w:pPr>
        <w:pStyle w:val="Italic"/>
      </w:pPr>
      <w:r w:rsidRPr="007F3D5B">
        <w:t xml:space="preserve">Please </w:t>
      </w:r>
      <w:r w:rsidR="0084554A">
        <w:t>provide a brief explanation of community service activities</w:t>
      </w:r>
      <w:r w:rsidRPr="007F3D5B">
        <w:t>.</w:t>
      </w:r>
      <w:r w:rsidR="00C32279">
        <w:t xml:space="preserve"> </w:t>
      </w:r>
      <w:r w:rsidR="00C32279" w:rsidRPr="0030597A">
        <w:rPr>
          <w:b/>
          <w:bCs/>
        </w:rPr>
        <w:t xml:space="preserve">This does not need to include </w:t>
      </w:r>
      <w:proofErr w:type="gramStart"/>
      <w:r w:rsidR="00C32279" w:rsidRPr="0030597A">
        <w:rPr>
          <w:b/>
          <w:bCs/>
        </w:rPr>
        <w:t>amount</w:t>
      </w:r>
      <w:proofErr w:type="gramEnd"/>
      <w:r w:rsidR="00C32279" w:rsidRPr="0030597A">
        <w:rPr>
          <w:b/>
          <w:bCs/>
        </w:rPr>
        <w:t xml:space="preserve"> of hours</w:t>
      </w:r>
      <w:r w:rsidR="0030597A">
        <w:t xml:space="preserve"> (</w:t>
      </w:r>
      <w:proofErr w:type="spellStart"/>
      <w:r w:rsidR="0030597A">
        <w:t>eg</w:t>
      </w:r>
      <w:proofErr w:type="spellEnd"/>
      <w:r w:rsidR="0030597A">
        <w:t xml:space="preserve">: As a part of community service, I spend time with the local animal humane society, volunteering at soup kitchens, collecting cards for nursing homes, and working on tie blankets for homeless youth.) </w:t>
      </w:r>
    </w:p>
    <w:p w14:paraId="212196D7" w14:textId="3F816AAE" w:rsidR="0084554A" w:rsidRDefault="0084554A" w:rsidP="0084554A">
      <w:pPr>
        <w:pStyle w:val="Italic"/>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AB48A" w14:textId="58D7A231" w:rsidR="00871876" w:rsidRDefault="0084554A" w:rsidP="00871876">
      <w:pPr>
        <w:pStyle w:val="Heading2"/>
      </w:pPr>
      <w:r>
        <w:t>Charities To Support</w:t>
      </w:r>
    </w:p>
    <w:p w14:paraId="00754983" w14:textId="77777777" w:rsidR="00C92A3C" w:rsidRDefault="00C92A3C"/>
    <w:p w14:paraId="4E6E1180" w14:textId="1A703A77" w:rsidR="0084554A" w:rsidRPr="0084554A" w:rsidRDefault="0084554A" w:rsidP="0084554A">
      <w:pPr>
        <w:rPr>
          <w:rFonts w:asciiTheme="majorHAnsi" w:hAnsiTheme="majorHAnsi" w:cstheme="majorHAnsi"/>
          <w:i/>
          <w:iCs/>
        </w:rPr>
      </w:pPr>
      <w:r w:rsidRPr="0084554A">
        <w:rPr>
          <w:rFonts w:asciiTheme="majorHAnsi" w:hAnsiTheme="majorHAnsi" w:cstheme="majorHAnsi"/>
          <w:i/>
          <w:iCs/>
        </w:rPr>
        <w:t>Please list three charities you would like support. Depending on varying circumstances, one of these charities will receive your donation if you are titled one of the top five international titleholders.</w:t>
      </w:r>
    </w:p>
    <w:p w14:paraId="04BD715D" w14:textId="24A976C0" w:rsidR="0084554A" w:rsidRDefault="008F37C6" w:rsidP="008F37C6">
      <w:pPr>
        <w:pStyle w:val="Italic"/>
        <w:numPr>
          <w:ilvl w:val="0"/>
          <w:numId w:val="11"/>
        </w:numPr>
        <w:spacing w:line="480" w:lineRule="auto"/>
      </w:pPr>
      <w:r>
        <w:t>____________________________________________________________________________</w:t>
      </w:r>
    </w:p>
    <w:p w14:paraId="0FADF6A5" w14:textId="5DD3D8FB" w:rsidR="008F37C6" w:rsidRDefault="008F37C6" w:rsidP="008F37C6">
      <w:pPr>
        <w:pStyle w:val="Italic"/>
        <w:numPr>
          <w:ilvl w:val="0"/>
          <w:numId w:val="11"/>
        </w:numPr>
        <w:spacing w:line="480" w:lineRule="auto"/>
      </w:pPr>
      <w:r>
        <w:t>____________________________________________________________________________</w:t>
      </w:r>
    </w:p>
    <w:p w14:paraId="2C04B5ED" w14:textId="2F7E3A01" w:rsidR="008F37C6" w:rsidRDefault="008F37C6" w:rsidP="008F37C6">
      <w:pPr>
        <w:pStyle w:val="Italic"/>
        <w:numPr>
          <w:ilvl w:val="0"/>
          <w:numId w:val="11"/>
        </w:numPr>
        <w:spacing w:line="480" w:lineRule="auto"/>
      </w:pPr>
      <w:r>
        <w:t>________________________________________________________________</w:t>
      </w:r>
    </w:p>
    <w:p w14:paraId="7F1C1CCD" w14:textId="77777777" w:rsidR="00C92A3C" w:rsidRDefault="00C92A3C"/>
    <w:p w14:paraId="4CB2E170" w14:textId="77777777" w:rsidR="00871876" w:rsidRDefault="00871876" w:rsidP="00871876">
      <w:pPr>
        <w:pStyle w:val="Heading2"/>
      </w:pPr>
      <w:r w:rsidRPr="009C220D">
        <w:t>Disclaimer and Signature</w:t>
      </w:r>
    </w:p>
    <w:p w14:paraId="057F6F31" w14:textId="77777777" w:rsidR="00871876" w:rsidRPr="005114CE" w:rsidRDefault="00871876" w:rsidP="00490804">
      <w:pPr>
        <w:pStyle w:val="Italic"/>
      </w:pPr>
      <w:r w:rsidRPr="005114CE">
        <w:t xml:space="preserve">I certify that my answers are true and complete to the best of my knowledge. </w:t>
      </w:r>
    </w:p>
    <w:p w14:paraId="76B1B166" w14:textId="65BC4430" w:rsidR="0084554A" w:rsidRDefault="0084554A" w:rsidP="0084554A">
      <w:pPr>
        <w:rPr>
          <w:rFonts w:asciiTheme="majorHAnsi" w:hAnsiTheme="majorHAnsi" w:cstheme="majorHAnsi"/>
          <w:i/>
          <w:iCs/>
        </w:rPr>
      </w:pPr>
      <w:r>
        <w:rPr>
          <w:rFonts w:asciiTheme="majorHAnsi" w:hAnsiTheme="majorHAnsi" w:cstheme="majorHAnsi"/>
          <w:i/>
          <w:iCs/>
        </w:rPr>
        <w:t xml:space="preserve">I acknowledge that I am </w:t>
      </w:r>
      <w:r w:rsidRPr="0084554A">
        <w:rPr>
          <w:rFonts w:asciiTheme="majorHAnsi" w:hAnsiTheme="majorHAnsi" w:cstheme="majorHAnsi"/>
          <w:i/>
          <w:iCs/>
        </w:rPr>
        <w:t xml:space="preserve">required to pay for </w:t>
      </w:r>
      <w:r>
        <w:rPr>
          <w:rFonts w:asciiTheme="majorHAnsi" w:hAnsiTheme="majorHAnsi" w:cstheme="majorHAnsi"/>
          <w:i/>
          <w:iCs/>
        </w:rPr>
        <w:t>my</w:t>
      </w:r>
      <w:r w:rsidRPr="0084554A">
        <w:rPr>
          <w:rFonts w:asciiTheme="majorHAnsi" w:hAnsiTheme="majorHAnsi" w:cstheme="majorHAnsi"/>
          <w:i/>
          <w:iCs/>
        </w:rPr>
        <w:t xml:space="preserve"> own lodging and travel unless arranged with otherwise with the contestant’s regional organizer.  Fees and entry are non-transferable and not refundable. Should </w:t>
      </w:r>
      <w:r>
        <w:rPr>
          <w:rFonts w:asciiTheme="majorHAnsi" w:hAnsiTheme="majorHAnsi" w:cstheme="majorHAnsi"/>
          <w:i/>
          <w:iCs/>
        </w:rPr>
        <w:t>I</w:t>
      </w:r>
      <w:r w:rsidRPr="0084554A">
        <w:rPr>
          <w:rFonts w:asciiTheme="majorHAnsi" w:hAnsiTheme="majorHAnsi" w:cstheme="majorHAnsi"/>
          <w:i/>
          <w:iCs/>
        </w:rPr>
        <w:t xml:space="preserve"> forfeit a title, or a title is revoked, all gifts and awards, including crown and sash, are to be returned in like new condition. Should they be returned, or any article be found missing, </w:t>
      </w:r>
      <w:r>
        <w:rPr>
          <w:rFonts w:asciiTheme="majorHAnsi" w:hAnsiTheme="majorHAnsi" w:cstheme="majorHAnsi"/>
          <w:i/>
          <w:iCs/>
        </w:rPr>
        <w:t>I am</w:t>
      </w:r>
      <w:r w:rsidRPr="0084554A">
        <w:rPr>
          <w:rFonts w:asciiTheme="majorHAnsi" w:hAnsiTheme="majorHAnsi" w:cstheme="majorHAnsi"/>
          <w:i/>
          <w:iCs/>
        </w:rPr>
        <w:t xml:space="preserve"> responsible for the replacement cost of missing items. All replacement fees including legal expenses are </w:t>
      </w:r>
      <w:r w:rsidR="008F37C6">
        <w:rPr>
          <w:rFonts w:asciiTheme="majorHAnsi" w:hAnsiTheme="majorHAnsi" w:cstheme="majorHAnsi"/>
          <w:i/>
          <w:iCs/>
        </w:rPr>
        <w:t>my obligation.</w:t>
      </w:r>
    </w:p>
    <w:p w14:paraId="0290D828" w14:textId="77777777" w:rsidR="008F37C6" w:rsidRPr="0084554A" w:rsidRDefault="008F37C6" w:rsidP="0084554A">
      <w:pPr>
        <w:rPr>
          <w:rFonts w:asciiTheme="majorHAnsi" w:hAnsiTheme="majorHAnsi" w:cstheme="majorHAnsi"/>
          <w:i/>
          <w:iCs/>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3F4ECB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492CFD5" w14:textId="77777777" w:rsidR="008F37C6" w:rsidRDefault="008F37C6" w:rsidP="00490804">
            <w:pPr>
              <w:rPr>
                <w:bCs w:val="0"/>
              </w:rPr>
            </w:pPr>
          </w:p>
          <w:p w14:paraId="2092AC05" w14:textId="763C5B98" w:rsidR="000D2539" w:rsidRPr="005114CE" w:rsidRDefault="000D2539" w:rsidP="00490804">
            <w:r w:rsidRPr="005114CE">
              <w:t>Signature:</w:t>
            </w:r>
          </w:p>
        </w:tc>
        <w:tc>
          <w:tcPr>
            <w:tcW w:w="6145" w:type="dxa"/>
            <w:tcBorders>
              <w:bottom w:val="single" w:sz="4" w:space="0" w:color="auto"/>
            </w:tcBorders>
          </w:tcPr>
          <w:p w14:paraId="35DE0B9E" w14:textId="77777777" w:rsidR="000D2539" w:rsidRPr="005114CE" w:rsidRDefault="000D2539" w:rsidP="00682C69">
            <w:pPr>
              <w:pStyle w:val="FieldText"/>
            </w:pPr>
          </w:p>
        </w:tc>
        <w:tc>
          <w:tcPr>
            <w:tcW w:w="674" w:type="dxa"/>
          </w:tcPr>
          <w:p w14:paraId="22707109" w14:textId="77777777" w:rsidR="000D2539" w:rsidRPr="005114CE" w:rsidRDefault="000D2539" w:rsidP="00C92A3C">
            <w:pPr>
              <w:pStyle w:val="Heading4"/>
            </w:pPr>
            <w:r w:rsidRPr="005114CE">
              <w:t>Date:</w:t>
            </w:r>
          </w:p>
        </w:tc>
        <w:tc>
          <w:tcPr>
            <w:tcW w:w="2189" w:type="dxa"/>
            <w:tcBorders>
              <w:bottom w:val="single" w:sz="4" w:space="0" w:color="auto"/>
            </w:tcBorders>
          </w:tcPr>
          <w:p w14:paraId="4EAD286E" w14:textId="77777777" w:rsidR="000D2539" w:rsidRPr="005114CE" w:rsidRDefault="000D2539" w:rsidP="00682C69">
            <w:pPr>
              <w:pStyle w:val="FieldText"/>
            </w:pPr>
          </w:p>
        </w:tc>
      </w:tr>
    </w:tbl>
    <w:p w14:paraId="4629D969" w14:textId="14FF5F0D" w:rsidR="005F6E87" w:rsidRDefault="005F6E87" w:rsidP="004E34C6"/>
    <w:tbl>
      <w:tblPr>
        <w:tblStyle w:val="PlainTable3"/>
        <w:tblW w:w="5000" w:type="pct"/>
        <w:tblLayout w:type="fixed"/>
        <w:tblLook w:val="0620" w:firstRow="1" w:lastRow="0" w:firstColumn="0" w:lastColumn="0" w:noHBand="1" w:noVBand="1"/>
      </w:tblPr>
      <w:tblGrid>
        <w:gridCol w:w="1072"/>
        <w:gridCol w:w="6145"/>
        <w:gridCol w:w="674"/>
        <w:gridCol w:w="2189"/>
      </w:tblGrid>
      <w:tr w:rsidR="008F37C6" w:rsidRPr="005114CE" w14:paraId="3B97124E" w14:textId="77777777" w:rsidTr="0058669C">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4250A64" w14:textId="77777777" w:rsidR="008F37C6" w:rsidRDefault="008F37C6" w:rsidP="0058669C">
            <w:pPr>
              <w:rPr>
                <w:bCs w:val="0"/>
              </w:rPr>
            </w:pPr>
          </w:p>
          <w:p w14:paraId="1C0C52B5" w14:textId="4F28A7DA" w:rsidR="008F37C6" w:rsidRPr="005114CE" w:rsidRDefault="008F37C6" w:rsidP="0058669C">
            <w:r>
              <w:t xml:space="preserve">Parent or Guardian </w:t>
            </w:r>
            <w:r w:rsidRPr="005114CE">
              <w:t>Signature:</w:t>
            </w:r>
          </w:p>
        </w:tc>
        <w:tc>
          <w:tcPr>
            <w:tcW w:w="6145" w:type="dxa"/>
            <w:tcBorders>
              <w:bottom w:val="single" w:sz="4" w:space="0" w:color="auto"/>
            </w:tcBorders>
          </w:tcPr>
          <w:p w14:paraId="1FCD9BF5" w14:textId="77777777" w:rsidR="008F37C6" w:rsidRPr="005114CE" w:rsidRDefault="008F37C6" w:rsidP="0058669C">
            <w:pPr>
              <w:pStyle w:val="FieldText"/>
            </w:pPr>
          </w:p>
        </w:tc>
        <w:tc>
          <w:tcPr>
            <w:tcW w:w="674" w:type="dxa"/>
          </w:tcPr>
          <w:p w14:paraId="2DE4D44E" w14:textId="77777777" w:rsidR="008F37C6" w:rsidRPr="005114CE" w:rsidRDefault="008F37C6" w:rsidP="0058669C">
            <w:pPr>
              <w:pStyle w:val="Heading4"/>
            </w:pPr>
            <w:r w:rsidRPr="005114CE">
              <w:t>Date:</w:t>
            </w:r>
          </w:p>
        </w:tc>
        <w:tc>
          <w:tcPr>
            <w:tcW w:w="2189" w:type="dxa"/>
            <w:tcBorders>
              <w:bottom w:val="single" w:sz="4" w:space="0" w:color="auto"/>
            </w:tcBorders>
          </w:tcPr>
          <w:p w14:paraId="3EB1870F" w14:textId="77777777" w:rsidR="008F37C6" w:rsidRPr="005114CE" w:rsidRDefault="008F37C6" w:rsidP="0058669C">
            <w:pPr>
              <w:pStyle w:val="FieldText"/>
            </w:pPr>
          </w:p>
        </w:tc>
      </w:tr>
    </w:tbl>
    <w:p w14:paraId="23EE32F1" w14:textId="77777777" w:rsidR="008F37C6" w:rsidRPr="004E34C6" w:rsidRDefault="008F37C6" w:rsidP="004E34C6"/>
    <w:sectPr w:rsidR="008F37C6"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4F38" w14:textId="77777777" w:rsidR="00AE6518" w:rsidRDefault="00AE6518" w:rsidP="00176E67">
      <w:r>
        <w:separator/>
      </w:r>
    </w:p>
  </w:endnote>
  <w:endnote w:type="continuationSeparator" w:id="0">
    <w:p w14:paraId="45D0C504" w14:textId="77777777" w:rsidR="00AE6518" w:rsidRDefault="00AE651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5A082FF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36AC" w14:textId="77777777" w:rsidR="00AE6518" w:rsidRDefault="00AE6518" w:rsidP="00176E67">
      <w:r>
        <w:separator/>
      </w:r>
    </w:p>
  </w:footnote>
  <w:footnote w:type="continuationSeparator" w:id="0">
    <w:p w14:paraId="562C03E3" w14:textId="77777777" w:rsidR="00AE6518" w:rsidRDefault="00AE651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F156A"/>
    <w:multiLevelType w:val="hybridMultilevel"/>
    <w:tmpl w:val="C272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052314">
    <w:abstractNumId w:val="9"/>
  </w:num>
  <w:num w:numId="2" w16cid:durableId="2029484062">
    <w:abstractNumId w:val="7"/>
  </w:num>
  <w:num w:numId="3" w16cid:durableId="1239511653">
    <w:abstractNumId w:val="6"/>
  </w:num>
  <w:num w:numId="4" w16cid:durableId="1568343161">
    <w:abstractNumId w:val="5"/>
  </w:num>
  <w:num w:numId="5" w16cid:durableId="834302484">
    <w:abstractNumId w:val="4"/>
  </w:num>
  <w:num w:numId="6" w16cid:durableId="2129355247">
    <w:abstractNumId w:val="8"/>
  </w:num>
  <w:num w:numId="7" w16cid:durableId="2048142562">
    <w:abstractNumId w:val="3"/>
  </w:num>
  <w:num w:numId="8" w16cid:durableId="18245921">
    <w:abstractNumId w:val="2"/>
  </w:num>
  <w:num w:numId="9" w16cid:durableId="941718352">
    <w:abstractNumId w:val="1"/>
  </w:num>
  <w:num w:numId="10" w16cid:durableId="484277318">
    <w:abstractNumId w:val="0"/>
  </w:num>
  <w:num w:numId="11" w16cid:durableId="597641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4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597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6F4E1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4554A"/>
    <w:rsid w:val="00852EC6"/>
    <w:rsid w:val="00856C35"/>
    <w:rsid w:val="00871876"/>
    <w:rsid w:val="008753A7"/>
    <w:rsid w:val="0088782D"/>
    <w:rsid w:val="008B7081"/>
    <w:rsid w:val="008D7A67"/>
    <w:rsid w:val="008F2F8A"/>
    <w:rsid w:val="008F37C6"/>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518"/>
    <w:rsid w:val="00AE6FA4"/>
    <w:rsid w:val="00B03907"/>
    <w:rsid w:val="00B11811"/>
    <w:rsid w:val="00B311E1"/>
    <w:rsid w:val="00B4735C"/>
    <w:rsid w:val="00B579DF"/>
    <w:rsid w:val="00B90EC2"/>
    <w:rsid w:val="00BA268F"/>
    <w:rsid w:val="00BC07E3"/>
    <w:rsid w:val="00BD103E"/>
    <w:rsid w:val="00C079CA"/>
    <w:rsid w:val="00C32279"/>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30FF"/>
  <w15:docId w15:val="{49D3E50E-2380-4631-9FFD-EFC7AF8D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C6"/>
  </w:style>
  <w:style w:type="paragraph" w:styleId="Heading1">
    <w:name w:val="heading 1"/>
    <w:basedOn w:val="Normal"/>
    <w:next w:val="Normal"/>
    <w:qFormat/>
    <w:rsid w:val="00856C35"/>
    <w:pPr>
      <w:spacing w:before="200" w:after="120"/>
      <w:outlineLvl w:val="0"/>
    </w:pPr>
    <w:rPr>
      <w:rFonts w:asciiTheme="majorHAnsi" w:hAnsiTheme="majorHAnsi"/>
      <w:b/>
      <w:sz w:val="24"/>
      <w:szCs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szCs w:val="24"/>
    </w:rPr>
  </w:style>
  <w:style w:type="paragraph" w:styleId="Heading3">
    <w:name w:val="heading 3"/>
    <w:basedOn w:val="Normal"/>
    <w:next w:val="Normal"/>
    <w:qFormat/>
    <w:rsid w:val="00490804"/>
    <w:pPr>
      <w:outlineLvl w:val="2"/>
    </w:pPr>
    <w:rPr>
      <w:rFonts w:asciiTheme="minorHAnsi" w:hAnsiTheme="minorHAnsi"/>
      <w:i/>
      <w:sz w:val="16"/>
      <w:szCs w:val="24"/>
    </w:rPr>
  </w:style>
  <w:style w:type="paragraph" w:styleId="Heading4">
    <w:name w:val="heading 4"/>
    <w:basedOn w:val="Normal"/>
    <w:next w:val="Normal"/>
    <w:link w:val="Heading4Char"/>
    <w:uiPriority w:val="9"/>
    <w:unhideWhenUsed/>
    <w:qFormat/>
    <w:rsid w:val="00490804"/>
    <w:pPr>
      <w:jc w:val="right"/>
      <w:outlineLvl w:val="3"/>
    </w:pPr>
    <w:rPr>
      <w:rFonts w:asciiTheme="minorHAnsi" w:hAnsiTheme="minorHAnsi"/>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rFonts w:asciiTheme="minorHAnsi" w:hAnsiTheme="minorHAnsi"/>
      <w:i/>
    </w:rPr>
  </w:style>
  <w:style w:type="paragraph" w:customStyle="1" w:styleId="Checkbox">
    <w:name w:val="Checkbox"/>
    <w:basedOn w:val="Normal"/>
    <w:next w:val="Normal"/>
    <w:qFormat/>
    <w:rsid w:val="00490804"/>
    <w:pPr>
      <w:jc w:val="center"/>
    </w:pPr>
    <w:rPr>
      <w:rFonts w:asciiTheme="minorHAnsi" w:hAnsiTheme="minorHAnsi"/>
      <w:sz w:val="17"/>
      <w:szCs w:val="19"/>
    </w:rPr>
  </w:style>
  <w:style w:type="paragraph" w:customStyle="1" w:styleId="FieldText">
    <w:name w:val="Field Text"/>
    <w:basedOn w:val="Normal"/>
    <w:link w:val="FieldTextChar"/>
    <w:qFormat/>
    <w:rsid w:val="00490804"/>
    <w:rPr>
      <w:rFonts w:asciiTheme="minorHAnsi" w:hAnsiTheme="minorHAnsi"/>
      <w:b/>
      <w:sz w:val="19"/>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szCs w:val="24"/>
    </w:rPr>
  </w:style>
  <w:style w:type="paragraph" w:styleId="Header">
    <w:name w:val="header"/>
    <w:basedOn w:val="Normal"/>
    <w:link w:val="HeaderChar"/>
    <w:uiPriority w:val="99"/>
    <w:semiHidden/>
    <w:unhideWhenUsed/>
    <w:rsid w:val="00176E67"/>
    <w:pPr>
      <w:tabs>
        <w:tab w:val="center" w:pos="4680"/>
        <w:tab w:val="right" w:pos="9360"/>
      </w:tabs>
    </w:pPr>
    <w:rPr>
      <w:rFonts w:asciiTheme="minorHAnsi" w:hAnsiTheme="minorHAnsi"/>
      <w:sz w:val="19"/>
      <w:szCs w:val="24"/>
    </w:r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rPr>
      <w:rFonts w:asciiTheme="minorHAnsi" w:hAnsiTheme="minorHAnsi"/>
      <w:sz w:val="19"/>
      <w:szCs w:val="24"/>
    </w:rPr>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k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illeana miller</dc:creator>
  <cp:lastModifiedBy>illeana miller</cp:lastModifiedBy>
  <cp:revision>3</cp:revision>
  <cp:lastPrinted>2002-05-23T18:14:00Z</cp:lastPrinted>
  <dcterms:created xsi:type="dcterms:W3CDTF">2023-01-11T22:08:00Z</dcterms:created>
  <dcterms:modified xsi:type="dcterms:W3CDTF">2023-06-02T19:00:00Z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